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74F69" w14:textId="14ED1D28" w:rsidR="00AE56A0" w:rsidRDefault="00AE56A0" w:rsidP="00AE56A0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40"/>
          <w:szCs w:val="40"/>
        </w:rPr>
      </w:pPr>
      <w:r>
        <w:rPr>
          <w:rFonts w:ascii="Helvetica" w:hAnsi="Helvetica" w:cs="Helvetica"/>
          <w:noProof/>
          <w:color w:val="000000"/>
          <w:sz w:val="40"/>
          <w:szCs w:val="40"/>
        </w:rPr>
        <w:drawing>
          <wp:inline distT="0" distB="0" distL="0" distR="0" wp14:anchorId="678445CB" wp14:editId="75E9DE8A">
            <wp:extent cx="2882900" cy="13133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oga-shop-logos-livfree-logo-reversed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221" cy="1320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B3E8A" w14:textId="08751806" w:rsidR="00AE56A0" w:rsidRDefault="00AE56A0" w:rsidP="00AE56A0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40"/>
          <w:szCs w:val="40"/>
        </w:rPr>
      </w:pPr>
      <w:proofErr w:type="spellStart"/>
      <w:r>
        <w:rPr>
          <w:rFonts w:ascii="Helvetica" w:hAnsi="Helvetica" w:cs="Helvetica"/>
          <w:color w:val="000000"/>
          <w:sz w:val="40"/>
          <w:szCs w:val="40"/>
        </w:rPr>
        <w:t>LivFree</w:t>
      </w:r>
      <w:proofErr w:type="spellEnd"/>
      <w:r>
        <w:rPr>
          <w:rFonts w:ascii="Helvetica" w:hAnsi="Helvetica" w:cs="Helvetica"/>
          <w:color w:val="000000"/>
          <w:sz w:val="40"/>
          <w:szCs w:val="40"/>
        </w:rPr>
        <w:t xml:space="preserve"> Kid Warrior Yoga Certification</w:t>
      </w:r>
    </w:p>
    <w:p w14:paraId="3297543C" w14:textId="77777777" w:rsidR="00AE56A0" w:rsidRDefault="00AE56A0" w:rsidP="00AE56A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2875BB6" w14:textId="77777777" w:rsidR="00AE56A0" w:rsidRDefault="00AE56A0" w:rsidP="00AE56A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DD63942" w14:textId="77777777" w:rsidR="00AE56A0" w:rsidRDefault="00AE56A0" w:rsidP="00AE56A0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First &amp; Last Name: </w:t>
      </w:r>
    </w:p>
    <w:p w14:paraId="2E5F7D02" w14:textId="77777777" w:rsidR="00AE56A0" w:rsidRDefault="00AE56A0" w:rsidP="00AE56A0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Email Address:</w:t>
      </w:r>
    </w:p>
    <w:p w14:paraId="204B7C03" w14:textId="77777777" w:rsidR="00AE56A0" w:rsidRDefault="00AE56A0" w:rsidP="00AE56A0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Cell Phone Number:</w:t>
      </w:r>
    </w:p>
    <w:p w14:paraId="0AE1411B" w14:textId="77777777" w:rsidR="00AE56A0" w:rsidRDefault="00AE56A0" w:rsidP="00AE56A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7E8B5D41" w14:textId="77777777" w:rsidR="00AE56A0" w:rsidRDefault="00AE56A0" w:rsidP="00AE56A0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About You</w:t>
      </w:r>
    </w:p>
    <w:p w14:paraId="43858C83" w14:textId="77777777" w:rsidR="00AE56A0" w:rsidRDefault="00AE56A0" w:rsidP="00AE56A0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Name three of your gifts/talents.</w:t>
      </w:r>
    </w:p>
    <w:p w14:paraId="756C47D7" w14:textId="77777777" w:rsidR="00AE56A0" w:rsidRDefault="00AE56A0" w:rsidP="00AE56A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60D0388" w14:textId="77777777" w:rsidR="00AE56A0" w:rsidRDefault="00AE56A0" w:rsidP="00AE56A0">
      <w:pPr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Tell me about any kid and/or other yoga trainings in which you have participated.</w:t>
      </w:r>
    </w:p>
    <w:p w14:paraId="4C4D5F22" w14:textId="77777777" w:rsidR="00AE56A0" w:rsidRDefault="00AE56A0" w:rsidP="00AE56A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F477650" w14:textId="77777777" w:rsidR="00AE56A0" w:rsidRDefault="00AE56A0" w:rsidP="00AE56A0">
      <w:pPr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Are you a certified yoga teacher? (This is NOT a requirement to participate.)</w:t>
      </w:r>
    </w:p>
    <w:p w14:paraId="0392C889" w14:textId="77777777" w:rsidR="00AE56A0" w:rsidRDefault="00AE56A0" w:rsidP="00AE56A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123F1B5" w14:textId="77777777" w:rsidR="00AE56A0" w:rsidRDefault="00AE56A0" w:rsidP="00AE56A0">
      <w:pPr>
        <w:numPr>
          <w:ilvl w:val="0"/>
          <w:numId w:val="4"/>
        </w:numPr>
        <w:tabs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If so, what level of certification are you?</w:t>
      </w:r>
    </w:p>
    <w:p w14:paraId="4AFC8099" w14:textId="77777777" w:rsidR="00AE56A0" w:rsidRDefault="00AE56A0" w:rsidP="00AE56A0">
      <w:pPr>
        <w:autoSpaceDE w:val="0"/>
        <w:autoSpaceDN w:val="0"/>
        <w:adjustRightInd w:val="0"/>
        <w:ind w:left="720"/>
        <w:rPr>
          <w:rFonts w:ascii="Helvetica" w:hAnsi="Helvetica" w:cs="Helvetica"/>
          <w:color w:val="000000"/>
        </w:rPr>
      </w:pPr>
    </w:p>
    <w:p w14:paraId="53DE513C" w14:textId="77777777" w:rsidR="00AE56A0" w:rsidRDefault="00AE56A0" w:rsidP="00AE56A0">
      <w:pPr>
        <w:numPr>
          <w:ilvl w:val="0"/>
          <w:numId w:val="5"/>
        </w:numPr>
        <w:tabs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Helvetica" w:hAnsi="Helvetica" w:cs="Helvetica"/>
          <w:b/>
          <w:bCs/>
          <w:color w:val="000000"/>
          <w:u w:val="single" w:color="000000"/>
        </w:rPr>
      </w:pPr>
      <w:r>
        <w:rPr>
          <w:rFonts w:ascii="Helvetica" w:hAnsi="Helvetica" w:cs="Helvetica"/>
          <w:color w:val="000000"/>
        </w:rPr>
        <w:t>If so, are you registered with Yoga Alliance?</w:t>
      </w:r>
    </w:p>
    <w:p w14:paraId="12DF5AF8" w14:textId="77777777" w:rsidR="00AE56A0" w:rsidRDefault="00AE56A0" w:rsidP="00AE56A0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u w:val="single" w:color="000000"/>
        </w:rPr>
      </w:pPr>
    </w:p>
    <w:p w14:paraId="1DB18C5A" w14:textId="77777777" w:rsidR="00AE56A0" w:rsidRDefault="00AE56A0" w:rsidP="00AE56A0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u w:color="000000"/>
        </w:rPr>
      </w:pPr>
      <w:r>
        <w:rPr>
          <w:rFonts w:ascii="Helvetica" w:hAnsi="Helvetica" w:cs="Helvetica"/>
          <w:b/>
          <w:bCs/>
          <w:color w:val="000000"/>
          <w:u w:color="000000"/>
        </w:rPr>
        <w:t>Why kids</w:t>
      </w:r>
    </w:p>
    <w:p w14:paraId="3F620B46" w14:textId="77777777" w:rsidR="00AE56A0" w:rsidRDefault="00AE56A0" w:rsidP="00AE56A0">
      <w:pPr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Why this workshop?</w:t>
      </w:r>
    </w:p>
    <w:p w14:paraId="2F574736" w14:textId="77777777" w:rsidR="00AE56A0" w:rsidRDefault="00AE56A0" w:rsidP="00AE56A0">
      <w:pPr>
        <w:autoSpaceDE w:val="0"/>
        <w:autoSpaceDN w:val="0"/>
        <w:adjustRightInd w:val="0"/>
        <w:ind w:left="720"/>
        <w:rPr>
          <w:rFonts w:ascii="Helvetica" w:hAnsi="Helvetica" w:cs="Helvetica"/>
          <w:color w:val="000000"/>
          <w:u w:color="000000"/>
        </w:rPr>
      </w:pPr>
    </w:p>
    <w:p w14:paraId="4253A0BC" w14:textId="77777777" w:rsidR="00AE56A0" w:rsidRDefault="00AE56A0" w:rsidP="00AE56A0">
      <w:pPr>
        <w:numPr>
          <w:ilvl w:val="0"/>
          <w:numId w:val="7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What is your experience working with kids?</w:t>
      </w:r>
    </w:p>
    <w:p w14:paraId="1D4A1607" w14:textId="77777777" w:rsidR="00AE56A0" w:rsidRDefault="00AE56A0" w:rsidP="00AE56A0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3E3BDA31" w14:textId="77777777" w:rsidR="00AE56A0" w:rsidRDefault="00AE56A0" w:rsidP="00AE56A0">
      <w:pPr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What age group interests you the most?</w:t>
      </w:r>
    </w:p>
    <w:p w14:paraId="192E66DD" w14:textId="77777777" w:rsidR="00AE56A0" w:rsidRDefault="00AE56A0" w:rsidP="00AE56A0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242CF6B1" w14:textId="77777777" w:rsidR="00AE56A0" w:rsidRDefault="00AE56A0" w:rsidP="00AE56A0">
      <w:pPr>
        <w:numPr>
          <w:ilvl w:val="0"/>
          <w:numId w:val="9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What are your goals for this training?</w:t>
      </w:r>
    </w:p>
    <w:p w14:paraId="6C00A5F0" w14:textId="77777777" w:rsidR="00AE56A0" w:rsidRDefault="00AE56A0" w:rsidP="00AE56A0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6FEAC685" w14:textId="77777777" w:rsidR="00AE56A0" w:rsidRDefault="00AE56A0" w:rsidP="00AE56A0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u w:color="000000"/>
        </w:rPr>
      </w:pPr>
      <w:r>
        <w:rPr>
          <w:rFonts w:ascii="Helvetica" w:hAnsi="Helvetica" w:cs="Helvetica"/>
          <w:b/>
          <w:bCs/>
          <w:color w:val="000000"/>
          <w:u w:color="000000"/>
        </w:rPr>
        <w:t>Your Yoga</w:t>
      </w:r>
    </w:p>
    <w:p w14:paraId="1CCED088" w14:textId="77777777" w:rsidR="00AE56A0" w:rsidRDefault="00AE56A0" w:rsidP="00AE56A0">
      <w:pPr>
        <w:numPr>
          <w:ilvl w:val="0"/>
          <w:numId w:val="10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How long have you been practicing yoga? </w:t>
      </w:r>
    </w:p>
    <w:p w14:paraId="4522C0C1" w14:textId="77777777" w:rsidR="00AE56A0" w:rsidRDefault="00AE56A0" w:rsidP="00AE56A0">
      <w:pPr>
        <w:autoSpaceDE w:val="0"/>
        <w:autoSpaceDN w:val="0"/>
        <w:adjustRightInd w:val="0"/>
        <w:ind w:left="720"/>
        <w:rPr>
          <w:rFonts w:ascii="Helvetica" w:hAnsi="Helvetica" w:cs="Helvetica"/>
          <w:color w:val="000000"/>
          <w:u w:color="000000"/>
        </w:rPr>
      </w:pPr>
    </w:p>
    <w:p w14:paraId="614993AA" w14:textId="77777777" w:rsidR="00AE56A0" w:rsidRDefault="00AE56A0" w:rsidP="00AE56A0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How often do you practice?</w:t>
      </w:r>
    </w:p>
    <w:p w14:paraId="5EB2BBA5" w14:textId="77777777" w:rsidR="00AE56A0" w:rsidRDefault="00AE56A0" w:rsidP="00AE56A0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09D58F72" w14:textId="77777777" w:rsidR="00AE56A0" w:rsidRDefault="00AE56A0" w:rsidP="00AE56A0">
      <w:pPr>
        <w:numPr>
          <w:ilvl w:val="0"/>
          <w:numId w:val="12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What makes a yoga class stand out as special to you?</w:t>
      </w:r>
    </w:p>
    <w:p w14:paraId="60ECCE78" w14:textId="77777777" w:rsidR="00AE56A0" w:rsidRDefault="00AE56A0" w:rsidP="00AE56A0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77B9CB6D" w14:textId="77777777" w:rsidR="00AE56A0" w:rsidRDefault="00AE56A0" w:rsidP="00AE56A0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u w:color="000000"/>
        </w:rPr>
      </w:pPr>
      <w:r>
        <w:rPr>
          <w:rFonts w:ascii="Helvetica" w:hAnsi="Helvetica" w:cs="Helvetica"/>
          <w:b/>
          <w:bCs/>
          <w:color w:val="000000"/>
          <w:u w:color="000000"/>
        </w:rPr>
        <w:t>Secret Sauce</w:t>
      </w:r>
    </w:p>
    <w:p w14:paraId="6C70B969" w14:textId="5927E87C" w:rsidR="00AE56A0" w:rsidRPr="00AE56A0" w:rsidRDefault="00AE56A0" w:rsidP="00AE56A0">
      <w:pPr>
        <w:numPr>
          <w:ilvl w:val="0"/>
          <w:numId w:val="13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Is there anything else you want me to know about you?</w:t>
      </w:r>
      <w:bookmarkStart w:id="0" w:name="_GoBack"/>
      <w:bookmarkEnd w:id="0"/>
    </w:p>
    <w:p w14:paraId="7F1E9249" w14:textId="77777777" w:rsidR="00B21E24" w:rsidRDefault="00B21E24"/>
    <w:sectPr w:rsidR="00B21E24" w:rsidSect="008F377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6A0"/>
    <w:rsid w:val="003342A8"/>
    <w:rsid w:val="00AE56A0"/>
    <w:rsid w:val="00B2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398673"/>
  <w15:chartTrackingRefBased/>
  <w15:docId w15:val="{061955B6-D412-D742-88CC-A1785C1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Simard</dc:creator>
  <cp:keywords/>
  <dc:description/>
  <cp:lastModifiedBy>Annie Simard</cp:lastModifiedBy>
  <cp:revision>1</cp:revision>
  <dcterms:created xsi:type="dcterms:W3CDTF">2020-01-02T20:02:00Z</dcterms:created>
  <dcterms:modified xsi:type="dcterms:W3CDTF">2020-01-02T20:04:00Z</dcterms:modified>
</cp:coreProperties>
</file>